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3078" w14:textId="7132DDF7" w:rsidR="000711CA" w:rsidRPr="000711CA" w:rsidRDefault="000711CA" w:rsidP="003817E0">
      <w:pPr>
        <w:pStyle w:val="Body"/>
      </w:pPr>
      <w:r w:rsidRPr="000711CA">
        <w:t>N</w:t>
      </w:r>
      <w:r w:rsidR="003817E0">
        <w:t xml:space="preserve">irvana School of Classical Yoga: </w:t>
      </w:r>
      <w:r w:rsidR="003817E0">
        <w:t>Yoga Alliance Approve</w:t>
      </w:r>
      <w:r w:rsidR="003817E0">
        <w:t>d</w:t>
      </w:r>
    </w:p>
    <w:p w14:paraId="45825731" w14:textId="2A2D41B7" w:rsidR="000711CA" w:rsidRPr="000711CA" w:rsidRDefault="000711CA" w:rsidP="003817E0">
      <w:pPr>
        <w:pStyle w:val="Body"/>
      </w:pPr>
      <w:r w:rsidRPr="000711CA">
        <w:t>202</w:t>
      </w:r>
      <w:r w:rsidR="003817E0">
        <w:t>2</w:t>
      </w:r>
      <w:r w:rsidRPr="000711CA">
        <w:t xml:space="preserve"> </w:t>
      </w:r>
      <w:r w:rsidR="003817E0">
        <w:t>Teacher Training Application and Requirements</w:t>
      </w:r>
      <w:r w:rsidRPr="000711CA">
        <w:t xml:space="preserve"> </w:t>
      </w:r>
      <w:r w:rsidR="003817E0">
        <w:t>(</w:t>
      </w:r>
      <w:r w:rsidR="003817E0" w:rsidRPr="000711CA">
        <w:t>200-hour</w:t>
      </w:r>
      <w:r w:rsidR="003817E0">
        <w:t xml:space="preserve"> level) </w:t>
      </w:r>
    </w:p>
    <w:p w14:paraId="3457C659" w14:textId="77777777" w:rsidR="000711CA" w:rsidRPr="000711CA" w:rsidRDefault="000711CA" w:rsidP="003817E0">
      <w:pPr>
        <w:pStyle w:val="Body"/>
        <w:numPr>
          <w:ilvl w:val="0"/>
          <w:numId w:val="6"/>
        </w:numPr>
      </w:pPr>
      <w:r w:rsidRPr="000711CA">
        <w:rPr>
          <w:lang w:val="de-DE"/>
        </w:rPr>
        <w:t xml:space="preserve">  </w:t>
      </w:r>
      <w:proofErr w:type="spellStart"/>
      <w:r w:rsidRPr="000711CA">
        <w:rPr>
          <w:lang w:val="de-DE"/>
        </w:rPr>
        <w:t>What</w:t>
      </w:r>
      <w:proofErr w:type="spellEnd"/>
      <w:r w:rsidRPr="000711CA">
        <w:rPr>
          <w:lang w:val="de-DE"/>
        </w:rPr>
        <w:t xml:space="preserve"> </w:t>
      </w:r>
      <w:proofErr w:type="spellStart"/>
      <w:r w:rsidRPr="000711CA">
        <w:rPr>
          <w:lang w:val="de-DE"/>
        </w:rPr>
        <w:t>is</w:t>
      </w:r>
      <w:proofErr w:type="spellEnd"/>
      <w:r w:rsidRPr="000711CA">
        <w:rPr>
          <w:lang w:val="de-DE"/>
        </w:rPr>
        <w:t xml:space="preserve"> </w:t>
      </w:r>
      <w:proofErr w:type="spellStart"/>
      <w:r w:rsidRPr="000711CA">
        <w:rPr>
          <w:lang w:val="de-DE"/>
        </w:rPr>
        <w:t>your</w:t>
      </w:r>
      <w:proofErr w:type="spellEnd"/>
      <w:r w:rsidRPr="000711CA">
        <w:rPr>
          <w:lang w:val="de-DE"/>
        </w:rPr>
        <w:t xml:space="preserve"> </w:t>
      </w:r>
      <w:proofErr w:type="spellStart"/>
      <w:r w:rsidRPr="000711CA">
        <w:rPr>
          <w:lang w:val="de-DE"/>
        </w:rPr>
        <w:t>preferred</w:t>
      </w:r>
      <w:proofErr w:type="spellEnd"/>
      <w:r w:rsidRPr="000711CA">
        <w:rPr>
          <w:lang w:val="de-DE"/>
        </w:rPr>
        <w:t xml:space="preserve"> </w:t>
      </w:r>
      <w:proofErr w:type="spellStart"/>
      <w:r w:rsidRPr="000711CA">
        <w:rPr>
          <w:lang w:val="de-DE"/>
        </w:rPr>
        <w:t>name</w:t>
      </w:r>
      <w:proofErr w:type="spellEnd"/>
      <w:r w:rsidRPr="000711CA">
        <w:rPr>
          <w:lang w:val="de-DE"/>
        </w:rPr>
        <w:t>?</w:t>
      </w:r>
    </w:p>
    <w:p w14:paraId="26610C1D" w14:textId="77777777" w:rsidR="000711CA" w:rsidRPr="000711CA" w:rsidRDefault="000711CA" w:rsidP="003817E0">
      <w:pPr>
        <w:pStyle w:val="Body"/>
        <w:numPr>
          <w:ilvl w:val="0"/>
          <w:numId w:val="6"/>
        </w:numPr>
      </w:pPr>
      <w:r w:rsidRPr="000711CA">
        <w:rPr>
          <w:lang w:val="de-DE"/>
        </w:rPr>
        <w:t xml:space="preserve">  </w:t>
      </w:r>
      <w:proofErr w:type="spellStart"/>
      <w:r w:rsidRPr="000711CA">
        <w:rPr>
          <w:lang w:val="de-DE"/>
        </w:rPr>
        <w:t>What</w:t>
      </w:r>
      <w:proofErr w:type="spellEnd"/>
      <w:r w:rsidRPr="000711CA">
        <w:rPr>
          <w:lang w:val="de-DE"/>
        </w:rPr>
        <w:t xml:space="preserve"> </w:t>
      </w:r>
      <w:proofErr w:type="spellStart"/>
      <w:r w:rsidRPr="000711CA">
        <w:rPr>
          <w:lang w:val="de-DE"/>
        </w:rPr>
        <w:t>are</w:t>
      </w:r>
      <w:proofErr w:type="spellEnd"/>
      <w:r w:rsidRPr="000711CA">
        <w:rPr>
          <w:lang w:val="de-DE"/>
        </w:rPr>
        <w:t xml:space="preserve"> </w:t>
      </w:r>
      <w:proofErr w:type="spellStart"/>
      <w:r w:rsidRPr="000711CA">
        <w:rPr>
          <w:lang w:val="de-DE"/>
        </w:rPr>
        <w:t>your</w:t>
      </w:r>
      <w:proofErr w:type="spellEnd"/>
      <w:r w:rsidRPr="000711CA">
        <w:rPr>
          <w:lang w:val="de-DE"/>
        </w:rPr>
        <w:t xml:space="preserve"> </w:t>
      </w:r>
      <w:proofErr w:type="spellStart"/>
      <w:r w:rsidRPr="000711CA">
        <w:rPr>
          <w:lang w:val="de-DE"/>
        </w:rPr>
        <w:t>preferred</w:t>
      </w:r>
      <w:proofErr w:type="spellEnd"/>
      <w:r w:rsidRPr="000711CA">
        <w:rPr>
          <w:lang w:val="de-DE"/>
        </w:rPr>
        <w:t xml:space="preserve"> </w:t>
      </w:r>
      <w:proofErr w:type="spellStart"/>
      <w:r w:rsidRPr="000711CA">
        <w:rPr>
          <w:lang w:val="de-DE"/>
        </w:rPr>
        <w:t>pronouns</w:t>
      </w:r>
      <w:proofErr w:type="spellEnd"/>
      <w:r w:rsidRPr="000711CA">
        <w:rPr>
          <w:lang w:val="de-DE"/>
        </w:rPr>
        <w:t>?</w:t>
      </w:r>
    </w:p>
    <w:p w14:paraId="741A8ED2" w14:textId="77777777" w:rsidR="000711CA" w:rsidRPr="000711CA" w:rsidRDefault="000711CA" w:rsidP="003817E0">
      <w:pPr>
        <w:pStyle w:val="Body"/>
        <w:numPr>
          <w:ilvl w:val="0"/>
          <w:numId w:val="6"/>
        </w:numPr>
      </w:pPr>
      <w:r w:rsidRPr="000711CA">
        <w:rPr>
          <w:lang w:val="de-DE"/>
        </w:rPr>
        <w:t xml:space="preserve">  </w:t>
      </w:r>
      <w:proofErr w:type="spellStart"/>
      <w:r w:rsidRPr="000711CA">
        <w:rPr>
          <w:lang w:val="de-DE"/>
        </w:rPr>
        <w:t>Where</w:t>
      </w:r>
      <w:proofErr w:type="spellEnd"/>
      <w:r w:rsidRPr="000711CA">
        <w:rPr>
          <w:lang w:val="de-DE"/>
        </w:rPr>
        <w:t xml:space="preserve"> </w:t>
      </w:r>
      <w:proofErr w:type="spellStart"/>
      <w:r w:rsidRPr="000711CA">
        <w:rPr>
          <w:lang w:val="de-DE"/>
        </w:rPr>
        <w:t>are</w:t>
      </w:r>
      <w:proofErr w:type="spellEnd"/>
      <w:r w:rsidRPr="000711CA">
        <w:rPr>
          <w:lang w:val="de-DE"/>
        </w:rPr>
        <w:t xml:space="preserve"> </w:t>
      </w:r>
      <w:proofErr w:type="spellStart"/>
      <w:r w:rsidRPr="000711CA">
        <w:rPr>
          <w:lang w:val="de-DE"/>
        </w:rPr>
        <w:t>you</w:t>
      </w:r>
      <w:proofErr w:type="spellEnd"/>
      <w:r w:rsidRPr="000711CA">
        <w:rPr>
          <w:lang w:val="de-DE"/>
        </w:rPr>
        <w:t xml:space="preserve"> </w:t>
      </w:r>
      <w:proofErr w:type="spellStart"/>
      <w:r w:rsidRPr="000711CA">
        <w:rPr>
          <w:lang w:val="de-DE"/>
        </w:rPr>
        <w:t>currently</w:t>
      </w:r>
      <w:proofErr w:type="spellEnd"/>
      <w:r w:rsidRPr="000711CA">
        <w:rPr>
          <w:lang w:val="de-DE"/>
        </w:rPr>
        <w:t xml:space="preserve"> </w:t>
      </w:r>
      <w:proofErr w:type="spellStart"/>
      <w:r w:rsidRPr="000711CA">
        <w:rPr>
          <w:lang w:val="de-DE"/>
        </w:rPr>
        <w:t>situated</w:t>
      </w:r>
      <w:proofErr w:type="spellEnd"/>
      <w:r w:rsidRPr="000711CA">
        <w:rPr>
          <w:lang w:val="de-DE"/>
        </w:rPr>
        <w:t xml:space="preserve"> on </w:t>
      </w:r>
      <w:proofErr w:type="spellStart"/>
      <w:r w:rsidRPr="000711CA">
        <w:rPr>
          <w:lang w:val="de-DE"/>
        </w:rPr>
        <w:t>the</w:t>
      </w:r>
      <w:proofErr w:type="spellEnd"/>
      <w:r w:rsidRPr="000711CA">
        <w:rPr>
          <w:lang w:val="de-DE"/>
        </w:rPr>
        <w:t xml:space="preserve"> planet?</w:t>
      </w:r>
    </w:p>
    <w:p w14:paraId="39E609C6" w14:textId="18B53B62" w:rsidR="000711CA" w:rsidRPr="000711CA" w:rsidRDefault="000711CA" w:rsidP="003817E0">
      <w:pPr>
        <w:pStyle w:val="Body"/>
        <w:numPr>
          <w:ilvl w:val="0"/>
          <w:numId w:val="6"/>
        </w:numPr>
      </w:pPr>
      <w:r w:rsidRPr="000711CA">
        <w:rPr>
          <w:lang w:val="de-DE"/>
        </w:rPr>
        <w:t xml:space="preserve">  </w:t>
      </w:r>
      <w:proofErr w:type="spellStart"/>
      <w:r w:rsidRPr="000711CA">
        <w:rPr>
          <w:lang w:val="de-DE"/>
        </w:rPr>
        <w:t>How</w:t>
      </w:r>
      <w:proofErr w:type="spellEnd"/>
      <w:r w:rsidRPr="000711CA">
        <w:rPr>
          <w:lang w:val="de-DE"/>
        </w:rPr>
        <w:t xml:space="preserve"> do</w:t>
      </w:r>
      <w:r>
        <w:rPr>
          <w:lang w:val="de-DE"/>
        </w:rPr>
        <w:t xml:space="preserve"> </w:t>
      </w:r>
      <w:proofErr w:type="spellStart"/>
      <w:r w:rsidRPr="000711CA">
        <w:rPr>
          <w:lang w:val="de-DE"/>
        </w:rPr>
        <w:t>you</w:t>
      </w:r>
      <w:proofErr w:type="spellEnd"/>
      <w:r w:rsidRPr="000711CA">
        <w:rPr>
          <w:lang w:val="de-DE"/>
        </w:rPr>
        <w:t xml:space="preserve"> like </w:t>
      </w:r>
      <w:proofErr w:type="spellStart"/>
      <w:r w:rsidRPr="000711CA">
        <w:rPr>
          <w:lang w:val="de-DE"/>
        </w:rPr>
        <w:t>to</w:t>
      </w:r>
      <w:proofErr w:type="spellEnd"/>
      <w:r w:rsidRPr="000711CA">
        <w:rPr>
          <w:lang w:val="de-DE"/>
        </w:rPr>
        <w:t xml:space="preserve"> </w:t>
      </w:r>
      <w:proofErr w:type="spellStart"/>
      <w:r w:rsidRPr="000711CA">
        <w:rPr>
          <w:lang w:val="de-DE"/>
        </w:rPr>
        <w:t>communicate</w:t>
      </w:r>
      <w:proofErr w:type="spellEnd"/>
      <w:r w:rsidRPr="000711CA">
        <w:rPr>
          <w:lang w:val="de-DE"/>
        </w:rPr>
        <w:t xml:space="preserve">? </w:t>
      </w:r>
      <w:proofErr w:type="spellStart"/>
      <w:r w:rsidRPr="000711CA">
        <w:rPr>
          <w:lang w:val="de-DE"/>
        </w:rPr>
        <w:t>If</w:t>
      </w:r>
      <w:proofErr w:type="spellEnd"/>
      <w:r w:rsidRPr="000711CA">
        <w:rPr>
          <w:lang w:val="de-DE"/>
        </w:rPr>
        <w:t xml:space="preserve"> </w:t>
      </w:r>
      <w:proofErr w:type="spellStart"/>
      <w:r w:rsidRPr="000711CA">
        <w:rPr>
          <w:lang w:val="de-DE"/>
        </w:rPr>
        <w:t>you</w:t>
      </w:r>
      <w:proofErr w:type="spellEnd"/>
      <w:r w:rsidRPr="000711CA">
        <w:rPr>
          <w:lang w:val="de-DE"/>
        </w:rPr>
        <w:t xml:space="preserve"> </w:t>
      </w:r>
      <w:proofErr w:type="spellStart"/>
      <w:r w:rsidRPr="000711CA">
        <w:rPr>
          <w:lang w:val="de-DE"/>
        </w:rPr>
        <w:t>are</w:t>
      </w:r>
      <w:proofErr w:type="spellEnd"/>
      <w:r w:rsidRPr="000711CA">
        <w:rPr>
          <w:lang w:val="de-DE"/>
        </w:rPr>
        <w:t xml:space="preserve"> </w:t>
      </w:r>
      <w:proofErr w:type="spellStart"/>
      <w:r w:rsidRPr="000711CA">
        <w:rPr>
          <w:lang w:val="de-DE"/>
        </w:rPr>
        <w:t>comfortable</w:t>
      </w:r>
      <w:proofErr w:type="spellEnd"/>
      <w:r w:rsidRPr="000711CA">
        <w:rPr>
          <w:lang w:val="de-DE"/>
        </w:rPr>
        <w:t xml:space="preserve"> </w:t>
      </w:r>
      <w:proofErr w:type="spellStart"/>
      <w:r w:rsidRPr="000711CA">
        <w:rPr>
          <w:lang w:val="de-DE"/>
        </w:rPr>
        <w:t>doing</w:t>
      </w:r>
      <w:proofErr w:type="spellEnd"/>
      <w:r w:rsidRPr="000711CA">
        <w:rPr>
          <w:lang w:val="de-DE"/>
        </w:rPr>
        <w:t xml:space="preserve"> so, </w:t>
      </w:r>
      <w:proofErr w:type="spellStart"/>
      <w:r w:rsidRPr="000711CA">
        <w:rPr>
          <w:lang w:val="de-DE"/>
        </w:rPr>
        <w:t>please</w:t>
      </w:r>
      <w:proofErr w:type="spellEnd"/>
      <w:r w:rsidRPr="000711CA">
        <w:rPr>
          <w:lang w:val="de-DE"/>
        </w:rPr>
        <w:t xml:space="preserve"> </w:t>
      </w:r>
      <w:r>
        <w:rPr>
          <w:lang w:val="de-DE"/>
        </w:rPr>
        <w:t xml:space="preserve">        </w:t>
      </w:r>
      <w:proofErr w:type="spellStart"/>
      <w:r w:rsidRPr="000711CA">
        <w:rPr>
          <w:lang w:val="de-DE"/>
        </w:rPr>
        <w:t>provide</w:t>
      </w:r>
      <w:proofErr w:type="spellEnd"/>
      <w:r w:rsidRPr="000711CA">
        <w:rPr>
          <w:lang w:val="de-DE"/>
        </w:rPr>
        <w:t xml:space="preserve"> </w:t>
      </w:r>
      <w:proofErr w:type="spellStart"/>
      <w:r w:rsidRPr="000711CA">
        <w:rPr>
          <w:lang w:val="de-DE"/>
        </w:rPr>
        <w:t>us</w:t>
      </w:r>
      <w:proofErr w:type="spellEnd"/>
      <w:r w:rsidRPr="000711CA">
        <w:rPr>
          <w:lang w:val="de-DE"/>
        </w:rPr>
        <w:t xml:space="preserve"> </w:t>
      </w:r>
      <w:proofErr w:type="spellStart"/>
      <w:r w:rsidRPr="000711CA">
        <w:rPr>
          <w:lang w:val="de-DE"/>
        </w:rPr>
        <w:t>with</w:t>
      </w:r>
      <w:proofErr w:type="spellEnd"/>
      <w:r w:rsidRPr="000711CA">
        <w:rPr>
          <w:lang w:val="de-DE"/>
        </w:rPr>
        <w:t xml:space="preserve"> relevant </w:t>
      </w:r>
      <w:proofErr w:type="spellStart"/>
      <w:r w:rsidRPr="000711CA">
        <w:rPr>
          <w:lang w:val="de-DE"/>
        </w:rPr>
        <w:t>contact</w:t>
      </w:r>
      <w:proofErr w:type="spellEnd"/>
      <w:r w:rsidRPr="000711CA">
        <w:rPr>
          <w:lang w:val="de-DE"/>
        </w:rPr>
        <w:t xml:space="preserve"> </w:t>
      </w:r>
      <w:proofErr w:type="spellStart"/>
      <w:r w:rsidRPr="000711CA">
        <w:rPr>
          <w:lang w:val="de-DE"/>
        </w:rPr>
        <w:t>details</w:t>
      </w:r>
      <w:proofErr w:type="spellEnd"/>
      <w:r w:rsidRPr="000711CA">
        <w:rPr>
          <w:lang w:val="de-DE"/>
        </w:rPr>
        <w:t xml:space="preserve"> like </w:t>
      </w:r>
      <w:proofErr w:type="spellStart"/>
      <w:r w:rsidRPr="000711CA">
        <w:rPr>
          <w:lang w:val="de-DE"/>
        </w:rPr>
        <w:t>phone</w:t>
      </w:r>
      <w:proofErr w:type="spellEnd"/>
      <w:r w:rsidRPr="000711CA">
        <w:rPr>
          <w:lang w:val="de-DE"/>
        </w:rPr>
        <w:t xml:space="preserve"> </w:t>
      </w:r>
      <w:proofErr w:type="spellStart"/>
      <w:r w:rsidRPr="000711CA">
        <w:rPr>
          <w:lang w:val="de-DE"/>
        </w:rPr>
        <w:t>and</w:t>
      </w:r>
      <w:proofErr w:type="spellEnd"/>
      <w:r w:rsidRPr="000711CA">
        <w:rPr>
          <w:lang w:val="de-DE"/>
        </w:rPr>
        <w:t xml:space="preserve"> </w:t>
      </w:r>
      <w:proofErr w:type="gramStart"/>
      <w:r w:rsidRPr="000711CA">
        <w:rPr>
          <w:lang w:val="de-DE"/>
        </w:rPr>
        <w:t>email</w:t>
      </w:r>
      <w:proofErr w:type="gramEnd"/>
      <w:r w:rsidRPr="000711CA">
        <w:rPr>
          <w:lang w:val="de-DE"/>
        </w:rPr>
        <w:t>.</w:t>
      </w:r>
    </w:p>
    <w:p w14:paraId="4911B198" w14:textId="77777777" w:rsidR="000711CA" w:rsidRPr="000711CA" w:rsidRDefault="000711CA" w:rsidP="003817E0">
      <w:pPr>
        <w:pStyle w:val="Body"/>
        <w:numPr>
          <w:ilvl w:val="0"/>
          <w:numId w:val="6"/>
        </w:numPr>
      </w:pPr>
      <w:r w:rsidRPr="000711CA">
        <w:t xml:space="preserve">  What do you believe in?</w:t>
      </w:r>
    </w:p>
    <w:p w14:paraId="46D6E4B1" w14:textId="77777777" w:rsidR="000711CA" w:rsidRPr="000711CA" w:rsidRDefault="000711CA" w:rsidP="003817E0">
      <w:pPr>
        <w:pStyle w:val="Body"/>
        <w:numPr>
          <w:ilvl w:val="0"/>
          <w:numId w:val="6"/>
        </w:numPr>
      </w:pPr>
      <w:r w:rsidRPr="000711CA">
        <w:t xml:space="preserve">  Who are your people?</w:t>
      </w:r>
    </w:p>
    <w:p w14:paraId="3D10374A" w14:textId="77777777" w:rsidR="000711CA" w:rsidRPr="000711CA" w:rsidRDefault="000711CA" w:rsidP="003817E0">
      <w:pPr>
        <w:pStyle w:val="Body"/>
        <w:numPr>
          <w:ilvl w:val="0"/>
          <w:numId w:val="6"/>
        </w:numPr>
      </w:pPr>
      <w:r w:rsidRPr="000711CA">
        <w:t xml:space="preserve">  What is your experience with the practice of yoga?</w:t>
      </w:r>
    </w:p>
    <w:p w14:paraId="3225D552" w14:textId="77777777" w:rsidR="000711CA" w:rsidRPr="000711CA" w:rsidRDefault="000711CA" w:rsidP="003817E0">
      <w:pPr>
        <w:pStyle w:val="Body"/>
        <w:numPr>
          <w:ilvl w:val="0"/>
          <w:numId w:val="6"/>
        </w:numPr>
      </w:pPr>
      <w:r w:rsidRPr="000711CA">
        <w:t xml:space="preserve">  What kind of yoga teacher do you envision yourself becoming?</w:t>
      </w:r>
    </w:p>
    <w:p w14:paraId="7075708B" w14:textId="17D8EF0E" w:rsidR="000711CA" w:rsidRPr="000711CA" w:rsidRDefault="000711CA" w:rsidP="003817E0">
      <w:pPr>
        <w:pStyle w:val="Body"/>
        <w:numPr>
          <w:ilvl w:val="0"/>
          <w:numId w:val="6"/>
        </w:numPr>
      </w:pPr>
      <w:r w:rsidRPr="000711CA">
        <w:t xml:space="preserve">  Speak to your interests, </w:t>
      </w:r>
      <w:r w:rsidRPr="000711CA">
        <w:t>hobbies,</w:t>
      </w:r>
      <w:r w:rsidRPr="000711CA">
        <w:t xml:space="preserve"> and passions.</w:t>
      </w:r>
    </w:p>
    <w:p w14:paraId="646B88D1" w14:textId="294B53BD" w:rsidR="000711CA" w:rsidRPr="000711CA" w:rsidRDefault="000711CA" w:rsidP="003817E0">
      <w:pPr>
        <w:pStyle w:val="Body"/>
        <w:numPr>
          <w:ilvl w:val="0"/>
          <w:numId w:val="6"/>
        </w:numPr>
      </w:pPr>
      <w:r w:rsidRPr="000711CA">
        <w:t xml:space="preserve">What do you do for resources?  Is </w:t>
      </w:r>
      <w:r>
        <w:t xml:space="preserve">this </w:t>
      </w:r>
      <w:proofErr w:type="gramStart"/>
      <w:r>
        <w:t>what</w:t>
      </w:r>
      <w:proofErr w:type="gramEnd"/>
      <w:r>
        <w:t xml:space="preserve"> </w:t>
      </w:r>
      <w:r w:rsidRPr="000711CA">
        <w:t>you would like to be doing?  If not, describe your vision of the perfect “job”.</w:t>
      </w:r>
    </w:p>
    <w:p w14:paraId="0C6CB1BD" w14:textId="77777777" w:rsidR="000711CA" w:rsidRPr="000711CA" w:rsidRDefault="000711CA" w:rsidP="003817E0">
      <w:pPr>
        <w:pStyle w:val="Body"/>
        <w:numPr>
          <w:ilvl w:val="0"/>
          <w:numId w:val="6"/>
        </w:numPr>
      </w:pPr>
      <w:r w:rsidRPr="000711CA">
        <w:t>Why are you interested in attending teacher training at Nirvana Yoga?</w:t>
      </w:r>
    </w:p>
    <w:p w14:paraId="40EB6425" w14:textId="77777777" w:rsidR="000711CA" w:rsidRPr="000711CA" w:rsidRDefault="000711CA" w:rsidP="003817E0">
      <w:pPr>
        <w:pStyle w:val="Body"/>
        <w:numPr>
          <w:ilvl w:val="0"/>
          <w:numId w:val="6"/>
        </w:numPr>
      </w:pPr>
      <w:r w:rsidRPr="000711CA">
        <w:t>Tell me about your family.</w:t>
      </w:r>
    </w:p>
    <w:p w14:paraId="216DBA08" w14:textId="77777777" w:rsidR="000711CA" w:rsidRPr="000711CA" w:rsidRDefault="000711CA" w:rsidP="003817E0">
      <w:pPr>
        <w:pStyle w:val="Body"/>
        <w:numPr>
          <w:ilvl w:val="0"/>
          <w:numId w:val="6"/>
        </w:numPr>
      </w:pPr>
      <w:r w:rsidRPr="000711CA">
        <w:t>What are your greatest strengths?</w:t>
      </w:r>
    </w:p>
    <w:p w14:paraId="09868F8A" w14:textId="77777777" w:rsidR="000711CA" w:rsidRPr="000711CA" w:rsidRDefault="000711CA" w:rsidP="003817E0">
      <w:pPr>
        <w:pStyle w:val="Body"/>
        <w:numPr>
          <w:ilvl w:val="0"/>
          <w:numId w:val="6"/>
        </w:numPr>
      </w:pPr>
      <w:r w:rsidRPr="000711CA">
        <w:t>What are your greatest weaknesses?</w:t>
      </w:r>
    </w:p>
    <w:p w14:paraId="0A3D5151" w14:textId="77777777" w:rsidR="000711CA" w:rsidRPr="000711CA" w:rsidRDefault="000711CA" w:rsidP="003817E0">
      <w:pPr>
        <w:pStyle w:val="Body"/>
        <w:numPr>
          <w:ilvl w:val="0"/>
          <w:numId w:val="6"/>
        </w:numPr>
      </w:pPr>
      <w:r w:rsidRPr="000711CA">
        <w:t>Can you commit to the requirements of this training?</w:t>
      </w:r>
    </w:p>
    <w:p w14:paraId="6EEFF9CC" w14:textId="77777777" w:rsidR="000711CA" w:rsidRPr="000711CA" w:rsidRDefault="000711CA" w:rsidP="003817E0">
      <w:pPr>
        <w:pStyle w:val="Body"/>
        <w:numPr>
          <w:ilvl w:val="0"/>
          <w:numId w:val="6"/>
        </w:numPr>
      </w:pPr>
      <w:r w:rsidRPr="000711CA">
        <w:t>What is your favorite yoga posture and why?</w:t>
      </w:r>
    </w:p>
    <w:p w14:paraId="074F01B2" w14:textId="77777777" w:rsidR="000711CA" w:rsidRPr="000711CA" w:rsidRDefault="000711CA" w:rsidP="003817E0">
      <w:pPr>
        <w:pStyle w:val="Body"/>
        <w:numPr>
          <w:ilvl w:val="0"/>
          <w:numId w:val="6"/>
        </w:numPr>
      </w:pPr>
      <w:r w:rsidRPr="000711CA">
        <w:t>Do you have any health conditions that would affect your ability to participate in the training or that you feel are relevant for us to know?</w:t>
      </w:r>
    </w:p>
    <w:p w14:paraId="7D00C36E" w14:textId="77777777" w:rsidR="000711CA" w:rsidRPr="000711CA" w:rsidRDefault="000711CA" w:rsidP="003817E0">
      <w:pPr>
        <w:pStyle w:val="Body"/>
        <w:numPr>
          <w:ilvl w:val="0"/>
          <w:numId w:val="6"/>
        </w:numPr>
      </w:pPr>
      <w:r w:rsidRPr="000711CA">
        <w:t>What is your work schedule/ availability?</w:t>
      </w:r>
    </w:p>
    <w:p w14:paraId="215654E4" w14:textId="54983123" w:rsidR="000711CA" w:rsidRPr="000711CA" w:rsidRDefault="000711CA" w:rsidP="003817E0">
      <w:pPr>
        <w:pStyle w:val="Body"/>
        <w:numPr>
          <w:ilvl w:val="0"/>
          <w:numId w:val="6"/>
        </w:numPr>
      </w:pPr>
      <w:r w:rsidRPr="000711CA">
        <w:t xml:space="preserve">Is there anything you want us to know about you and your experience of life that we have not thought to ask? </w:t>
      </w:r>
      <w:r w:rsidRPr="000711CA">
        <w:rPr>
          <w:b/>
          <w:bCs/>
        </w:rPr>
        <w:t>(</w:t>
      </w:r>
      <w:proofErr w:type="gramStart"/>
      <w:r w:rsidRPr="000711CA">
        <w:rPr>
          <w:b/>
          <w:bCs/>
        </w:rPr>
        <w:t>this</w:t>
      </w:r>
      <w:proofErr w:type="gramEnd"/>
      <w:r w:rsidRPr="000711CA">
        <w:rPr>
          <w:b/>
          <w:bCs/>
        </w:rPr>
        <w:t xml:space="preserve"> question </w:t>
      </w:r>
      <w:r>
        <w:rPr>
          <w:b/>
          <w:bCs/>
        </w:rPr>
        <w:t>marks</w:t>
      </w:r>
      <w:r w:rsidRPr="000711CA">
        <w:rPr>
          <w:b/>
          <w:bCs/>
        </w:rPr>
        <w:t xml:space="preserve"> the end of the formal application/read on for important info)</w:t>
      </w:r>
    </w:p>
    <w:p w14:paraId="6DA1ED32" w14:textId="5E1380F7" w:rsidR="000711CA" w:rsidRPr="000711CA" w:rsidRDefault="000711CA" w:rsidP="003817E0">
      <w:pPr>
        <w:pStyle w:val="Body"/>
      </w:pPr>
      <w:r w:rsidRPr="000711CA">
        <w:t xml:space="preserve">You can answer the application questions in an </w:t>
      </w:r>
      <w:r w:rsidRPr="000711CA">
        <w:t>essay,</w:t>
      </w:r>
      <w:r w:rsidRPr="000711CA">
        <w:t xml:space="preserve"> or you can tackle them number by number.  If you are accepted in the </w:t>
      </w:r>
      <w:r w:rsidRPr="000711CA">
        <w:t>training,</w:t>
      </w:r>
      <w:r w:rsidRPr="000711CA">
        <w:t xml:space="preserve"> you will receive an email confirmation with a teacher training information packet.  </w:t>
      </w:r>
    </w:p>
    <w:p w14:paraId="04B11E15" w14:textId="348F6AA2" w:rsidR="000711CA" w:rsidRPr="000711CA" w:rsidRDefault="000711CA" w:rsidP="003817E0">
      <w:pPr>
        <w:pStyle w:val="Body"/>
      </w:pPr>
      <w:r w:rsidRPr="000711CA">
        <w:lastRenderedPageBreak/>
        <w:t>Books for Essay: (This is part of the requirements to enter the course, but not part of the application process)</w:t>
      </w:r>
    </w:p>
    <w:p w14:paraId="19DBB3DE" w14:textId="68E71B15" w:rsidR="000711CA" w:rsidRPr="000711CA" w:rsidRDefault="000711CA" w:rsidP="003817E0">
      <w:pPr>
        <w:pStyle w:val="Body"/>
      </w:pPr>
      <w:r w:rsidRPr="000711CA">
        <w:t xml:space="preserve">Due on or before </w:t>
      </w:r>
      <w:r>
        <w:t>April 1, 2022</w:t>
      </w:r>
    </w:p>
    <w:p w14:paraId="1C9013E2" w14:textId="77777777" w:rsidR="000711CA" w:rsidRPr="000711CA" w:rsidRDefault="000711CA" w:rsidP="003817E0">
      <w:pPr>
        <w:pStyle w:val="Body"/>
        <w:numPr>
          <w:ilvl w:val="0"/>
          <w:numId w:val="2"/>
        </w:numPr>
      </w:pPr>
      <w:r w:rsidRPr="000711CA">
        <w:t>The Tree of Yoga by BKS Iyengar</w:t>
      </w:r>
    </w:p>
    <w:p w14:paraId="3BA745A8" w14:textId="77777777" w:rsidR="000711CA" w:rsidRDefault="000711CA" w:rsidP="003817E0">
      <w:pPr>
        <w:pStyle w:val="Body"/>
        <w:numPr>
          <w:ilvl w:val="0"/>
          <w:numId w:val="2"/>
        </w:numPr>
      </w:pPr>
      <w:r w:rsidRPr="000711CA">
        <w:t xml:space="preserve">Miracle of Mindfulness by Thich </w:t>
      </w:r>
      <w:proofErr w:type="spellStart"/>
      <w:r w:rsidRPr="000711CA">
        <w:t>Nhat</w:t>
      </w:r>
      <w:proofErr w:type="spellEnd"/>
      <w:r w:rsidRPr="000711CA">
        <w:t xml:space="preserve"> Hanh</w:t>
      </w:r>
      <w:r w:rsidRPr="000711CA">
        <w:cr/>
      </w:r>
    </w:p>
    <w:p w14:paraId="5D4F10B6" w14:textId="58EA9D74" w:rsidR="000711CA" w:rsidRPr="000711CA" w:rsidRDefault="000711CA" w:rsidP="003817E0">
      <w:pPr>
        <w:pStyle w:val="Body"/>
      </w:pPr>
      <w:r>
        <w:t>R</w:t>
      </w:r>
      <w:r w:rsidRPr="000711CA">
        <w:t xml:space="preserve">ead these books for the completion of two essays.  The topic can be of your choosing.  Maybe an overview of the entire book or perhaps one or two things that stood out.  Each essay should be 500 words or more.  Turn in </w:t>
      </w:r>
      <w:r>
        <w:t>by April 1, 2022</w:t>
      </w:r>
      <w:r w:rsidRPr="000711CA">
        <w:t xml:space="preserve"> (the earlier the better!).</w:t>
      </w:r>
    </w:p>
    <w:p w14:paraId="0192810A" w14:textId="0EBB33DC" w:rsidR="000711CA" w:rsidRPr="000711CA" w:rsidRDefault="000711CA" w:rsidP="003817E0">
      <w:pPr>
        <w:pStyle w:val="Body"/>
        <w:rPr>
          <w:rFonts w:eastAsia="Trebuchet MS"/>
        </w:rPr>
      </w:pPr>
      <w:r w:rsidRPr="000711CA">
        <w:rPr>
          <w:b/>
          <w:bCs/>
        </w:rPr>
        <w:t>202</w:t>
      </w:r>
      <w:r>
        <w:rPr>
          <w:b/>
          <w:bCs/>
        </w:rPr>
        <w:t>2</w:t>
      </w:r>
      <w:r w:rsidRPr="000711CA">
        <w:rPr>
          <w:b/>
          <w:bCs/>
        </w:rPr>
        <w:t xml:space="preserve"> TEACHER TRAINING REQUIREMENTS</w:t>
      </w:r>
      <w:r w:rsidRPr="000711CA">
        <w:rPr>
          <w:rFonts w:eastAsia="Trebuchet MS"/>
        </w:rPr>
        <w:cr/>
      </w:r>
      <w:r w:rsidRPr="000711CA">
        <w:t>Nirvana Yoga Teacher Training is an in-depth study of the yoga practice and teaching</w:t>
      </w:r>
    </w:p>
    <w:p w14:paraId="6C6D0AB6" w14:textId="77777777" w:rsidR="000711CA" w:rsidRPr="000711CA" w:rsidRDefault="000711CA" w:rsidP="003817E0">
      <w:pPr>
        <w:pStyle w:val="Body"/>
      </w:pPr>
      <w:r w:rsidRPr="000711CA">
        <w:t>The following is a list of what is expected of you BEFORE the training begins:</w:t>
      </w:r>
    </w:p>
    <w:p w14:paraId="2E40DD28" w14:textId="60063613" w:rsidR="000711CA" w:rsidRPr="000711CA" w:rsidRDefault="000711CA" w:rsidP="000711CA">
      <w:pPr>
        <w:numPr>
          <w:ilvl w:val="0"/>
          <w:numId w:val="3"/>
        </w:numPr>
        <w:spacing w:after="200" w:line="276" w:lineRule="auto"/>
        <w:ind w:left="576" w:hanging="216"/>
        <w:rPr>
          <w:rFonts w:ascii="Century Gothic" w:hAnsi="Century Gothic" w:cs="Futura Medium"/>
          <w:bCs/>
          <w:position w:val="-2"/>
          <w:sz w:val="22"/>
          <w:szCs w:val="22"/>
        </w:rPr>
      </w:pPr>
      <w:r w:rsidRPr="000711CA">
        <w:rPr>
          <w:rFonts w:ascii="Century Gothic" w:hAnsi="Century Gothic" w:cs="Futura Medium"/>
          <w:bCs/>
          <w:sz w:val="22"/>
          <w:szCs w:val="22"/>
        </w:rPr>
        <w:t>Completed application</w:t>
      </w:r>
      <w:r w:rsidR="000760C7">
        <w:rPr>
          <w:rFonts w:ascii="Century Gothic" w:hAnsi="Century Gothic" w:cs="Futura Medium"/>
          <w:bCs/>
          <w:sz w:val="22"/>
          <w:szCs w:val="22"/>
        </w:rPr>
        <w:t xml:space="preserve"> and deposit </w:t>
      </w:r>
    </w:p>
    <w:p w14:paraId="09712246" w14:textId="33941528" w:rsidR="000711CA" w:rsidRPr="000711CA" w:rsidRDefault="000711CA" w:rsidP="000711CA">
      <w:pPr>
        <w:numPr>
          <w:ilvl w:val="0"/>
          <w:numId w:val="3"/>
        </w:numPr>
        <w:spacing w:after="200" w:line="276" w:lineRule="auto"/>
        <w:ind w:left="576" w:hanging="216"/>
        <w:rPr>
          <w:rFonts w:ascii="Century Gothic" w:hAnsi="Century Gothic" w:cs="Futura Medium"/>
          <w:bCs/>
          <w:position w:val="-2"/>
          <w:sz w:val="22"/>
          <w:szCs w:val="22"/>
        </w:rPr>
      </w:pPr>
      <w:r w:rsidRPr="000711CA">
        <w:rPr>
          <w:rFonts w:ascii="Century Gothic" w:hAnsi="Century Gothic" w:cs="Futura Medium"/>
          <w:bCs/>
          <w:sz w:val="22"/>
          <w:szCs w:val="22"/>
        </w:rPr>
        <w:t xml:space="preserve">Two completed essays before </w:t>
      </w:r>
      <w:r>
        <w:rPr>
          <w:rFonts w:ascii="Century Gothic" w:hAnsi="Century Gothic" w:cs="Futura Medium"/>
          <w:bCs/>
          <w:sz w:val="22"/>
          <w:szCs w:val="22"/>
        </w:rPr>
        <w:t>April 1, 2022</w:t>
      </w:r>
    </w:p>
    <w:p w14:paraId="543C89A1" w14:textId="430DF95E" w:rsidR="000711CA" w:rsidRPr="000711CA" w:rsidRDefault="000711CA" w:rsidP="000711CA">
      <w:pPr>
        <w:numPr>
          <w:ilvl w:val="0"/>
          <w:numId w:val="3"/>
        </w:numPr>
        <w:spacing w:after="200" w:line="276" w:lineRule="auto"/>
        <w:ind w:left="576" w:hanging="216"/>
        <w:rPr>
          <w:rFonts w:ascii="Century Gothic" w:hAnsi="Century Gothic" w:cs="Futura Medium"/>
          <w:bCs/>
          <w:position w:val="-2"/>
          <w:sz w:val="22"/>
          <w:szCs w:val="22"/>
        </w:rPr>
      </w:pPr>
      <w:r w:rsidRPr="000711CA">
        <w:rPr>
          <w:rFonts w:ascii="Century Gothic" w:hAnsi="Century Gothic" w:cs="Futura Medium"/>
          <w:bCs/>
          <w:sz w:val="22"/>
          <w:szCs w:val="22"/>
        </w:rPr>
        <w:t>Regular yoga practice (</w:t>
      </w:r>
      <w:r>
        <w:rPr>
          <w:rFonts w:ascii="Century Gothic" w:hAnsi="Century Gothic" w:cs="Futura Medium"/>
          <w:bCs/>
          <w:sz w:val="22"/>
          <w:szCs w:val="22"/>
        </w:rPr>
        <w:t>attend 2 classes per week at Nirvana Yoga Earth virtual studio: required classes included in tuition cost)</w:t>
      </w:r>
    </w:p>
    <w:p w14:paraId="3178DA27" w14:textId="34878071" w:rsidR="000711CA" w:rsidRPr="000711CA" w:rsidRDefault="000711CA" w:rsidP="000711CA">
      <w:pPr>
        <w:numPr>
          <w:ilvl w:val="0"/>
          <w:numId w:val="3"/>
        </w:numPr>
        <w:spacing w:after="200" w:line="276" w:lineRule="auto"/>
        <w:ind w:left="576" w:hanging="216"/>
        <w:rPr>
          <w:rFonts w:ascii="Century Gothic" w:hAnsi="Century Gothic" w:cs="Futura Medium"/>
          <w:bCs/>
          <w:position w:val="-2"/>
          <w:sz w:val="22"/>
          <w:szCs w:val="22"/>
        </w:rPr>
      </w:pPr>
      <w:r w:rsidRPr="000711CA">
        <w:rPr>
          <w:rFonts w:ascii="Century Gothic" w:hAnsi="Century Gothic" w:cs="Futura Medium"/>
          <w:bCs/>
          <w:sz w:val="22"/>
          <w:szCs w:val="22"/>
        </w:rPr>
        <w:t xml:space="preserve">Attend a class with Leigh Anne at Nirvana Yoga </w:t>
      </w:r>
      <w:r>
        <w:rPr>
          <w:rFonts w:ascii="Century Gothic" w:hAnsi="Century Gothic" w:cs="Futura Medium"/>
          <w:bCs/>
          <w:sz w:val="22"/>
          <w:szCs w:val="22"/>
        </w:rPr>
        <w:t xml:space="preserve">Earth virtual studio </w:t>
      </w:r>
    </w:p>
    <w:p w14:paraId="0455DCE5" w14:textId="77777777" w:rsidR="000711CA" w:rsidRPr="000711CA" w:rsidRDefault="000711CA" w:rsidP="000711CA">
      <w:pPr>
        <w:numPr>
          <w:ilvl w:val="0"/>
          <w:numId w:val="3"/>
        </w:numPr>
        <w:spacing w:after="200" w:line="276" w:lineRule="auto"/>
        <w:ind w:left="576" w:hanging="216"/>
        <w:rPr>
          <w:rFonts w:ascii="Century Gothic" w:hAnsi="Century Gothic" w:cs="Futura Medium"/>
          <w:bCs/>
          <w:position w:val="-2"/>
          <w:sz w:val="22"/>
          <w:szCs w:val="22"/>
        </w:rPr>
      </w:pPr>
      <w:r w:rsidRPr="000711CA">
        <w:rPr>
          <w:rFonts w:ascii="Century Gothic" w:hAnsi="Century Gothic" w:cs="Futura Medium"/>
          <w:bCs/>
          <w:sz w:val="22"/>
          <w:szCs w:val="22"/>
        </w:rPr>
        <w:t>Interview with Leigh Anne before the training begins</w:t>
      </w:r>
    </w:p>
    <w:p w14:paraId="6D07DEAF" w14:textId="77777777" w:rsidR="000711CA" w:rsidRPr="000711CA" w:rsidRDefault="000711CA" w:rsidP="000711CA">
      <w:pPr>
        <w:numPr>
          <w:ilvl w:val="0"/>
          <w:numId w:val="3"/>
        </w:numPr>
        <w:spacing w:after="200" w:line="276" w:lineRule="auto"/>
        <w:ind w:left="576" w:hanging="216"/>
        <w:rPr>
          <w:rFonts w:ascii="Century Gothic" w:hAnsi="Century Gothic" w:cs="Futura Medium"/>
          <w:bCs/>
          <w:position w:val="-2"/>
          <w:sz w:val="22"/>
          <w:szCs w:val="22"/>
        </w:rPr>
      </w:pPr>
      <w:r w:rsidRPr="000711CA">
        <w:rPr>
          <w:rFonts w:ascii="Century Gothic" w:hAnsi="Century Gothic" w:cs="Futura Medium"/>
          <w:bCs/>
          <w:sz w:val="22"/>
          <w:szCs w:val="22"/>
        </w:rPr>
        <w:t>An intense curiosity and passion for yoga</w:t>
      </w:r>
    </w:p>
    <w:p w14:paraId="61F6C0D4" w14:textId="77777777" w:rsidR="000711CA" w:rsidRPr="000711CA" w:rsidRDefault="000711CA" w:rsidP="003817E0">
      <w:pPr>
        <w:pStyle w:val="Body"/>
      </w:pPr>
      <w:r w:rsidRPr="000711CA">
        <w:t>The following is a list of what will be expected of you DURING teacher training:</w:t>
      </w:r>
    </w:p>
    <w:p w14:paraId="52507C87" w14:textId="6AB67AF4" w:rsidR="000711CA" w:rsidRPr="000711CA" w:rsidRDefault="000711CA" w:rsidP="000711CA">
      <w:pPr>
        <w:numPr>
          <w:ilvl w:val="0"/>
          <w:numId w:val="4"/>
        </w:numPr>
        <w:spacing w:after="200" w:line="276" w:lineRule="auto"/>
        <w:ind w:left="720" w:hanging="360"/>
        <w:rPr>
          <w:rFonts w:ascii="Century Gothic" w:hAnsi="Century Gothic" w:cs="Futura Medium"/>
          <w:bCs/>
          <w:position w:val="-2"/>
          <w:sz w:val="22"/>
          <w:szCs w:val="22"/>
        </w:rPr>
      </w:pPr>
      <w:r w:rsidRPr="000711CA">
        <w:rPr>
          <w:rFonts w:ascii="Century Gothic" w:hAnsi="Century Gothic" w:cs="Futura Medium"/>
          <w:bCs/>
          <w:sz w:val="22"/>
          <w:szCs w:val="22"/>
        </w:rPr>
        <w:t xml:space="preserve">Regular attendance of all training sessions </w:t>
      </w:r>
      <w:r>
        <w:rPr>
          <w:rFonts w:ascii="Century Gothic" w:hAnsi="Century Gothic" w:cs="Futura Medium"/>
          <w:bCs/>
          <w:sz w:val="22"/>
          <w:szCs w:val="22"/>
        </w:rPr>
        <w:t>(arrive early)</w:t>
      </w:r>
    </w:p>
    <w:p w14:paraId="07F3A29A" w14:textId="12C034B6" w:rsidR="000711CA" w:rsidRPr="000711CA" w:rsidRDefault="000711CA" w:rsidP="000711CA">
      <w:pPr>
        <w:numPr>
          <w:ilvl w:val="0"/>
          <w:numId w:val="4"/>
        </w:numPr>
        <w:spacing w:after="200" w:line="276" w:lineRule="auto"/>
        <w:ind w:left="720" w:hanging="360"/>
        <w:rPr>
          <w:rFonts w:ascii="Century Gothic" w:hAnsi="Century Gothic" w:cs="Futura Medium"/>
          <w:bCs/>
          <w:position w:val="-2"/>
          <w:sz w:val="22"/>
          <w:szCs w:val="22"/>
        </w:rPr>
      </w:pPr>
      <w:r>
        <w:rPr>
          <w:rFonts w:ascii="Century Gothic" w:hAnsi="Century Gothic" w:cs="Futura Medium"/>
          <w:bCs/>
          <w:sz w:val="22"/>
          <w:szCs w:val="22"/>
        </w:rPr>
        <w:t xml:space="preserve">Attend overnight Meditation Retreat: May 27-30 </w:t>
      </w:r>
    </w:p>
    <w:p w14:paraId="6E478286" w14:textId="77777777" w:rsidR="000711CA" w:rsidRPr="000711CA" w:rsidRDefault="000711CA" w:rsidP="000711CA">
      <w:pPr>
        <w:numPr>
          <w:ilvl w:val="0"/>
          <w:numId w:val="4"/>
        </w:numPr>
        <w:spacing w:after="200" w:line="276" w:lineRule="auto"/>
        <w:ind w:left="720" w:hanging="360"/>
        <w:rPr>
          <w:rFonts w:ascii="Century Gothic" w:hAnsi="Century Gothic" w:cs="Futura Medium"/>
          <w:bCs/>
          <w:position w:val="-2"/>
          <w:sz w:val="22"/>
          <w:szCs w:val="22"/>
        </w:rPr>
      </w:pPr>
      <w:r w:rsidRPr="000711CA">
        <w:rPr>
          <w:rFonts w:ascii="Century Gothic" w:hAnsi="Century Gothic" w:cs="Futura Medium"/>
          <w:bCs/>
          <w:sz w:val="22"/>
          <w:szCs w:val="22"/>
        </w:rPr>
        <w:t>Sobriety and vegetarian diet during all training weekends</w:t>
      </w:r>
    </w:p>
    <w:p w14:paraId="48673E3F" w14:textId="10C617C0" w:rsidR="000711CA" w:rsidRPr="000711CA" w:rsidRDefault="000711CA" w:rsidP="000711CA">
      <w:pPr>
        <w:numPr>
          <w:ilvl w:val="0"/>
          <w:numId w:val="4"/>
        </w:numPr>
        <w:spacing w:after="200" w:line="276" w:lineRule="auto"/>
        <w:ind w:left="720" w:hanging="360"/>
        <w:rPr>
          <w:rFonts w:ascii="Century Gothic" w:hAnsi="Century Gothic" w:cs="Futura Medium"/>
          <w:bCs/>
          <w:position w:val="-2"/>
          <w:sz w:val="22"/>
          <w:szCs w:val="22"/>
        </w:rPr>
      </w:pPr>
      <w:r w:rsidRPr="000711CA">
        <w:rPr>
          <w:rFonts w:ascii="Century Gothic" w:hAnsi="Century Gothic" w:cs="Futura Medium"/>
          <w:bCs/>
          <w:sz w:val="22"/>
          <w:szCs w:val="22"/>
        </w:rPr>
        <w:t xml:space="preserve">A willingness to explore a </w:t>
      </w:r>
      <w:r w:rsidRPr="000711CA">
        <w:rPr>
          <w:rFonts w:ascii="Century Gothic" w:hAnsi="Century Gothic" w:cs="Futura Medium"/>
          <w:bCs/>
          <w:sz w:val="22"/>
          <w:szCs w:val="22"/>
        </w:rPr>
        <w:t>healthier</w:t>
      </w:r>
      <w:r w:rsidRPr="000711CA">
        <w:rPr>
          <w:rFonts w:ascii="Century Gothic" w:hAnsi="Century Gothic" w:cs="Futura Medium"/>
          <w:bCs/>
          <w:sz w:val="22"/>
          <w:szCs w:val="22"/>
        </w:rPr>
        <w:t xml:space="preserve"> way of life</w:t>
      </w:r>
    </w:p>
    <w:p w14:paraId="243132E5" w14:textId="6A597005" w:rsidR="000711CA" w:rsidRPr="000711CA" w:rsidRDefault="000711CA" w:rsidP="000711CA">
      <w:pPr>
        <w:numPr>
          <w:ilvl w:val="0"/>
          <w:numId w:val="4"/>
        </w:numPr>
        <w:spacing w:after="200" w:line="276" w:lineRule="auto"/>
        <w:ind w:left="720" w:hanging="360"/>
        <w:rPr>
          <w:rFonts w:ascii="Century Gothic" w:hAnsi="Century Gothic" w:cs="Futura Medium"/>
          <w:bCs/>
          <w:position w:val="-2"/>
          <w:sz w:val="22"/>
          <w:szCs w:val="22"/>
        </w:rPr>
      </w:pPr>
      <w:r>
        <w:rPr>
          <w:rFonts w:ascii="Century Gothic" w:hAnsi="Century Gothic" w:cs="Futura Medium"/>
          <w:bCs/>
          <w:sz w:val="22"/>
          <w:szCs w:val="22"/>
        </w:rPr>
        <w:t>9</w:t>
      </w:r>
      <w:r w:rsidRPr="000711CA">
        <w:rPr>
          <w:rFonts w:ascii="Century Gothic" w:hAnsi="Century Gothic" w:cs="Futura Medium"/>
          <w:bCs/>
          <w:sz w:val="22"/>
          <w:szCs w:val="22"/>
        </w:rPr>
        <w:t xml:space="preserve"> Homework Assignments</w:t>
      </w:r>
    </w:p>
    <w:p w14:paraId="007CC660" w14:textId="269DF4B6" w:rsidR="000711CA" w:rsidRPr="000711CA" w:rsidRDefault="000711CA" w:rsidP="000711CA">
      <w:pPr>
        <w:numPr>
          <w:ilvl w:val="0"/>
          <w:numId w:val="5"/>
        </w:numPr>
        <w:spacing w:after="200" w:line="276" w:lineRule="auto"/>
        <w:ind w:left="576" w:hanging="216"/>
        <w:rPr>
          <w:rFonts w:ascii="Century Gothic" w:hAnsi="Century Gothic" w:cs="Futura Medium"/>
          <w:bCs/>
          <w:sz w:val="22"/>
          <w:szCs w:val="22"/>
        </w:rPr>
      </w:pPr>
      <w:r>
        <w:rPr>
          <w:rFonts w:ascii="Century Gothic" w:hAnsi="Century Gothic" w:cs="Futura Medium"/>
          <w:bCs/>
          <w:sz w:val="22"/>
          <w:szCs w:val="22"/>
        </w:rPr>
        <w:t xml:space="preserve">  Monthly meeting with Nirvana Yoga Mentor </w:t>
      </w:r>
    </w:p>
    <w:p w14:paraId="4E44C0BE" w14:textId="77777777" w:rsidR="003817E0" w:rsidRDefault="000711CA" w:rsidP="003817E0">
      <w:pPr>
        <w:numPr>
          <w:ilvl w:val="0"/>
          <w:numId w:val="5"/>
        </w:numPr>
        <w:spacing w:after="200" w:line="276" w:lineRule="auto"/>
        <w:ind w:left="576" w:hanging="216"/>
        <w:rPr>
          <w:rFonts w:ascii="Century Gothic" w:hAnsi="Century Gothic" w:cs="Futura Medium"/>
          <w:bCs/>
          <w:sz w:val="22"/>
          <w:szCs w:val="22"/>
        </w:rPr>
      </w:pPr>
      <w:r>
        <w:rPr>
          <w:rFonts w:ascii="Century Gothic" w:hAnsi="Century Gothic" w:cs="Futura Medium"/>
          <w:bCs/>
          <w:sz w:val="22"/>
          <w:szCs w:val="22"/>
        </w:rPr>
        <w:t xml:space="preserve">  </w:t>
      </w:r>
      <w:r w:rsidRPr="000711CA">
        <w:rPr>
          <w:rFonts w:ascii="Century Gothic" w:hAnsi="Century Gothic" w:cs="Futura Medium"/>
          <w:bCs/>
          <w:sz w:val="22"/>
          <w:szCs w:val="22"/>
        </w:rPr>
        <w:t>Discipline, zest, courage, open hearts and minds and a burning desire to learn</w:t>
      </w:r>
    </w:p>
    <w:p w14:paraId="16A481D4" w14:textId="1B816678" w:rsidR="000711CA" w:rsidRPr="003817E0" w:rsidRDefault="000711CA" w:rsidP="003817E0">
      <w:pPr>
        <w:spacing w:after="200" w:line="276" w:lineRule="auto"/>
        <w:rPr>
          <w:rFonts w:ascii="Century Gothic" w:hAnsi="Century Gothic" w:cs="Futura Medium"/>
          <w:bCs/>
          <w:sz w:val="22"/>
          <w:szCs w:val="22"/>
        </w:rPr>
      </w:pPr>
      <w:r w:rsidRPr="003817E0">
        <w:rPr>
          <w:rFonts w:ascii="Century Gothic" w:hAnsi="Century Gothic"/>
          <w:sz w:val="22"/>
          <w:szCs w:val="22"/>
        </w:rPr>
        <w:t>We are so excited about the upcoming training!  We are honored and grateful that you are interested in our program.</w:t>
      </w:r>
    </w:p>
    <w:p w14:paraId="4015697F" w14:textId="77777777" w:rsidR="000711CA" w:rsidRPr="000711CA" w:rsidRDefault="000711CA" w:rsidP="003817E0">
      <w:pPr>
        <w:pStyle w:val="Body"/>
      </w:pPr>
    </w:p>
    <w:p w14:paraId="107D11EB" w14:textId="77777777" w:rsidR="000711CA" w:rsidRPr="000711CA" w:rsidRDefault="000711CA" w:rsidP="003817E0">
      <w:pPr>
        <w:pStyle w:val="Body"/>
      </w:pPr>
    </w:p>
    <w:p w14:paraId="2925239D" w14:textId="77777777" w:rsidR="000711CA" w:rsidRPr="000711CA" w:rsidRDefault="000711CA" w:rsidP="003817E0">
      <w:pPr>
        <w:pStyle w:val="Body"/>
      </w:pPr>
    </w:p>
    <w:p w14:paraId="10D3FD34" w14:textId="77777777" w:rsidR="000711CA" w:rsidRPr="000711CA" w:rsidRDefault="000711CA" w:rsidP="003817E0">
      <w:pPr>
        <w:pStyle w:val="Body"/>
      </w:pPr>
    </w:p>
    <w:p w14:paraId="2FA56C17" w14:textId="77777777" w:rsidR="000711CA" w:rsidRPr="000711CA" w:rsidRDefault="000711CA" w:rsidP="003817E0">
      <w:pPr>
        <w:pStyle w:val="Body"/>
      </w:pPr>
    </w:p>
    <w:p w14:paraId="78306AAB" w14:textId="77777777" w:rsidR="000711CA" w:rsidRPr="000711CA" w:rsidRDefault="000711CA" w:rsidP="003817E0">
      <w:pPr>
        <w:pStyle w:val="Body"/>
      </w:pPr>
    </w:p>
    <w:p w14:paraId="74792ACA" w14:textId="77777777" w:rsidR="000711CA" w:rsidRPr="000711CA" w:rsidRDefault="000711CA" w:rsidP="003817E0">
      <w:pPr>
        <w:pStyle w:val="Body"/>
      </w:pPr>
    </w:p>
    <w:p w14:paraId="676B6D35" w14:textId="77777777" w:rsidR="000711CA" w:rsidRPr="000711CA" w:rsidRDefault="000711CA" w:rsidP="003817E0">
      <w:pPr>
        <w:pStyle w:val="Body"/>
      </w:pPr>
    </w:p>
    <w:p w14:paraId="1F4984C4" w14:textId="77777777" w:rsidR="000711CA" w:rsidRPr="000711CA" w:rsidRDefault="000711CA" w:rsidP="003817E0">
      <w:pPr>
        <w:pStyle w:val="Body"/>
      </w:pPr>
    </w:p>
    <w:p w14:paraId="62770601" w14:textId="77777777" w:rsidR="000711CA" w:rsidRPr="000711CA" w:rsidRDefault="000711CA" w:rsidP="003817E0">
      <w:pPr>
        <w:pStyle w:val="Body"/>
      </w:pPr>
    </w:p>
    <w:p w14:paraId="0B2E340D" w14:textId="77777777" w:rsidR="000711CA" w:rsidRPr="000711CA" w:rsidRDefault="000711CA" w:rsidP="003817E0">
      <w:pPr>
        <w:pStyle w:val="Body"/>
      </w:pPr>
    </w:p>
    <w:p w14:paraId="068F887B" w14:textId="77777777" w:rsidR="000711CA" w:rsidRPr="000711CA" w:rsidRDefault="000711CA" w:rsidP="000711CA">
      <w:pPr>
        <w:pStyle w:val="NormalWeb"/>
        <w:spacing w:before="0" w:beforeAutospacing="0" w:after="0" w:afterAutospacing="0"/>
        <w:textAlignment w:val="baseline"/>
        <w:rPr>
          <w:rStyle w:val="Strong"/>
          <w:rFonts w:ascii="Century Gothic" w:hAnsi="Century Gothic" w:cs="Futura Medium"/>
          <w:b w:val="0"/>
          <w:color w:val="020202"/>
          <w:sz w:val="22"/>
          <w:szCs w:val="22"/>
          <w:bdr w:val="none" w:sz="0" w:space="0" w:color="auto" w:frame="1"/>
        </w:rPr>
      </w:pPr>
    </w:p>
    <w:p w14:paraId="4B737B2C" w14:textId="77777777" w:rsidR="000711CA" w:rsidRPr="000711CA" w:rsidRDefault="000711CA" w:rsidP="000711CA">
      <w:pPr>
        <w:pStyle w:val="NormalWeb"/>
        <w:spacing w:before="0" w:beforeAutospacing="0" w:after="0" w:afterAutospacing="0"/>
        <w:textAlignment w:val="baseline"/>
        <w:rPr>
          <w:rStyle w:val="Strong"/>
          <w:rFonts w:ascii="Century Gothic" w:hAnsi="Century Gothic" w:cs="Futura Medium"/>
          <w:b w:val="0"/>
          <w:color w:val="020202"/>
          <w:sz w:val="22"/>
          <w:szCs w:val="22"/>
          <w:bdr w:val="none" w:sz="0" w:space="0" w:color="auto" w:frame="1"/>
        </w:rPr>
      </w:pPr>
    </w:p>
    <w:p w14:paraId="2849326F" w14:textId="77777777" w:rsidR="000711CA" w:rsidRPr="000711CA" w:rsidRDefault="000711CA" w:rsidP="000711CA">
      <w:pPr>
        <w:pStyle w:val="NormalWeb"/>
        <w:spacing w:before="0" w:beforeAutospacing="0" w:after="0" w:afterAutospacing="0"/>
        <w:textAlignment w:val="baseline"/>
        <w:rPr>
          <w:rStyle w:val="Strong"/>
          <w:rFonts w:ascii="Century Gothic" w:hAnsi="Century Gothic" w:cs="Futura Medium"/>
          <w:b w:val="0"/>
          <w:color w:val="020202"/>
          <w:sz w:val="22"/>
          <w:szCs w:val="22"/>
          <w:bdr w:val="none" w:sz="0" w:space="0" w:color="auto" w:frame="1"/>
        </w:rPr>
      </w:pPr>
    </w:p>
    <w:p w14:paraId="1B2091EF" w14:textId="77777777" w:rsidR="000711CA" w:rsidRPr="00A00DC0" w:rsidRDefault="000711CA" w:rsidP="000711CA">
      <w:pPr>
        <w:pStyle w:val="NormalWeb"/>
        <w:spacing w:before="0" w:beforeAutospacing="0" w:after="0" w:afterAutospacing="0"/>
        <w:textAlignment w:val="baseline"/>
        <w:rPr>
          <w:rStyle w:val="Strong"/>
          <w:rFonts w:ascii="Calibri" w:hAnsi="Calibri" w:cs="Futura Medium"/>
          <w:b w:val="0"/>
          <w:color w:val="020202"/>
          <w:sz w:val="32"/>
          <w:szCs w:val="32"/>
          <w:bdr w:val="none" w:sz="0" w:space="0" w:color="auto" w:frame="1"/>
        </w:rPr>
      </w:pPr>
    </w:p>
    <w:p w14:paraId="4B8B4DD9" w14:textId="77777777" w:rsidR="000711CA" w:rsidRPr="00A00DC0" w:rsidRDefault="000711CA" w:rsidP="000711CA">
      <w:pPr>
        <w:pStyle w:val="NormalWeb"/>
        <w:spacing w:before="0" w:beforeAutospacing="0" w:after="0" w:afterAutospacing="0"/>
        <w:textAlignment w:val="baseline"/>
        <w:rPr>
          <w:rStyle w:val="Strong"/>
          <w:rFonts w:ascii="Calibri" w:hAnsi="Calibri" w:cs="Futura Medium"/>
          <w:b w:val="0"/>
          <w:color w:val="020202"/>
          <w:sz w:val="32"/>
          <w:szCs w:val="32"/>
          <w:bdr w:val="none" w:sz="0" w:space="0" w:color="auto" w:frame="1"/>
        </w:rPr>
      </w:pPr>
    </w:p>
    <w:p w14:paraId="3A36575F" w14:textId="77777777" w:rsidR="000711CA" w:rsidRPr="00A00DC0" w:rsidRDefault="000711CA" w:rsidP="000711CA">
      <w:pPr>
        <w:pStyle w:val="NormalWeb"/>
        <w:spacing w:before="0" w:beforeAutospacing="0" w:after="0" w:afterAutospacing="0"/>
        <w:textAlignment w:val="baseline"/>
        <w:rPr>
          <w:rStyle w:val="Strong"/>
          <w:rFonts w:ascii="Calibri" w:hAnsi="Calibri" w:cs="Futura Medium"/>
          <w:b w:val="0"/>
          <w:color w:val="020202"/>
          <w:sz w:val="32"/>
          <w:szCs w:val="32"/>
          <w:bdr w:val="none" w:sz="0" w:space="0" w:color="auto" w:frame="1"/>
        </w:rPr>
      </w:pPr>
    </w:p>
    <w:p w14:paraId="379BEF33" w14:textId="77777777" w:rsidR="000711CA" w:rsidRPr="000711CA" w:rsidRDefault="000711CA">
      <w:pPr>
        <w:rPr>
          <w:rFonts w:ascii="Century Gothic" w:hAnsi="Century Gothic"/>
        </w:rPr>
      </w:pPr>
    </w:p>
    <w:sectPr w:rsidR="000711CA" w:rsidRPr="000711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rPr>
        <w:rFonts w:hint="default"/>
        <w:color w:val="000000"/>
        <w:position w:val="0"/>
        <w:u w:color="000000"/>
        <w:rtl w:val="0"/>
      </w:rPr>
    </w:lvl>
    <w:lvl w:ilvl="1">
      <w:start w:val="1"/>
      <w:numFmt w:val="decimal"/>
      <w:lvlText w:val="%2."/>
      <w:lvlJc w:val="left"/>
      <w:rPr>
        <w:rFonts w:hint="default"/>
        <w:color w:val="000000"/>
        <w:position w:val="0"/>
        <w:u w:color="000000"/>
        <w:rtl w:val="0"/>
      </w:rPr>
    </w:lvl>
    <w:lvl w:ilvl="2">
      <w:start w:val="1"/>
      <w:numFmt w:val="decimal"/>
      <w:lvlText w:val="%3."/>
      <w:lvlJc w:val="left"/>
      <w:rPr>
        <w:rFonts w:hint="default"/>
        <w:color w:val="000000"/>
        <w:position w:val="0"/>
        <w:u w:color="000000"/>
        <w:rtl w:val="0"/>
      </w:rPr>
    </w:lvl>
    <w:lvl w:ilvl="3">
      <w:start w:val="1"/>
      <w:numFmt w:val="decimal"/>
      <w:lvlText w:val="%4."/>
      <w:lvlJc w:val="left"/>
      <w:rPr>
        <w:rFonts w:hint="default"/>
        <w:color w:val="000000"/>
        <w:position w:val="0"/>
        <w:u w:color="000000"/>
        <w:rtl w:val="0"/>
      </w:rPr>
    </w:lvl>
    <w:lvl w:ilvl="4">
      <w:start w:val="1"/>
      <w:numFmt w:val="decimal"/>
      <w:lvlText w:val="%5."/>
      <w:lvlJc w:val="left"/>
      <w:rPr>
        <w:rFonts w:hint="default"/>
        <w:color w:val="000000"/>
        <w:position w:val="0"/>
        <w:u w:color="000000"/>
        <w:rtl w:val="0"/>
      </w:rPr>
    </w:lvl>
    <w:lvl w:ilvl="5">
      <w:start w:val="1"/>
      <w:numFmt w:val="decimal"/>
      <w:lvlText w:val="%6."/>
      <w:lvlJc w:val="left"/>
      <w:rPr>
        <w:rFonts w:hint="default"/>
        <w:color w:val="000000"/>
        <w:position w:val="0"/>
        <w:u w:color="000000"/>
        <w:rtl w:val="0"/>
      </w:rPr>
    </w:lvl>
    <w:lvl w:ilvl="6">
      <w:start w:val="1"/>
      <w:numFmt w:val="decimal"/>
      <w:lvlText w:val="%7."/>
      <w:lvlJc w:val="left"/>
      <w:rPr>
        <w:rFonts w:hint="default"/>
        <w:color w:val="000000"/>
        <w:position w:val="0"/>
        <w:u w:color="000000"/>
        <w:rtl w:val="0"/>
      </w:rPr>
    </w:lvl>
    <w:lvl w:ilvl="7">
      <w:start w:val="1"/>
      <w:numFmt w:val="decimal"/>
      <w:lvlText w:val="%8."/>
      <w:lvlJc w:val="left"/>
      <w:rPr>
        <w:rFonts w:hint="default"/>
        <w:color w:val="000000"/>
        <w:position w:val="0"/>
        <w:u w:color="000000"/>
        <w:rtl w:val="0"/>
      </w:rPr>
    </w:lvl>
    <w:lvl w:ilvl="8">
      <w:start w:val="1"/>
      <w:numFmt w:val="decimal"/>
      <w:lvlText w:val="%9."/>
      <w:lvlJc w:val="left"/>
      <w:rPr>
        <w:rFonts w:hint="default"/>
        <w:color w:val="000000"/>
        <w:position w:val="0"/>
        <w:u w:color="000000"/>
        <w:rtl w:val="0"/>
      </w:rPr>
    </w:lvl>
  </w:abstractNum>
  <w:abstractNum w:abstractNumId="1" w15:restartNumberingAfterBreak="0">
    <w:nsid w:val="00000003"/>
    <w:multiLevelType w:val="multilevel"/>
    <w:tmpl w:val="894EE875"/>
    <w:numStyleLink w:val="List0"/>
  </w:abstractNum>
  <w:abstractNum w:abstractNumId="2" w15:restartNumberingAfterBreak="0">
    <w:nsid w:val="00000006"/>
    <w:multiLevelType w:val="multilevel"/>
    <w:tmpl w:val="894EE878"/>
    <w:numStyleLink w:val="List1"/>
  </w:abstractNum>
  <w:abstractNum w:abstractNumId="3" w15:restartNumberingAfterBreak="0">
    <w:nsid w:val="00000007"/>
    <w:multiLevelType w:val="multilevel"/>
    <w:tmpl w:val="894EE879"/>
    <w:numStyleLink w:val="List1"/>
  </w:abstractNum>
  <w:abstractNum w:abstractNumId="4" w15:restartNumberingAfterBreak="0">
    <w:nsid w:val="0000000A"/>
    <w:multiLevelType w:val="multilevel"/>
    <w:tmpl w:val="894EE87C"/>
    <w:numStyleLink w:val="List21"/>
  </w:abstractNum>
  <w:abstractNum w:abstractNumId="5" w15:restartNumberingAfterBreak="0">
    <w:nsid w:val="39604AC0"/>
    <w:multiLevelType w:val="hybridMultilevel"/>
    <w:tmpl w:val="B68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CA"/>
    <w:rsid w:val="000711CA"/>
    <w:rsid w:val="000760C7"/>
    <w:rsid w:val="0038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CA5A3"/>
  <w15:chartTrackingRefBased/>
  <w15:docId w15:val="{2DDA6F25-735D-B84F-805B-699FCC49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1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3817E0"/>
    <w:pPr>
      <w:spacing w:after="200" w:line="276" w:lineRule="auto"/>
      <w:jc w:val="both"/>
    </w:pPr>
    <w:rPr>
      <w:rFonts w:ascii="Century Gothic" w:eastAsia="Calibri" w:hAnsi="Century Gothic" w:cs="Calibri"/>
      <w:color w:val="000000"/>
      <w:sz w:val="22"/>
      <w:szCs w:val="22"/>
      <w:u w:color="000000"/>
    </w:rPr>
  </w:style>
  <w:style w:type="numbering" w:customStyle="1" w:styleId="List0">
    <w:name w:val="List 0"/>
    <w:basedOn w:val="NoList"/>
    <w:autoRedefine/>
    <w:semiHidden/>
    <w:rsid w:val="000711CA"/>
    <w:pPr>
      <w:numPr>
        <w:numId w:val="1"/>
      </w:numPr>
    </w:pPr>
  </w:style>
  <w:style w:type="numbering" w:customStyle="1" w:styleId="List1">
    <w:name w:val="List 1"/>
    <w:basedOn w:val="NoList"/>
    <w:semiHidden/>
    <w:rsid w:val="000711CA"/>
    <w:pPr>
      <w:numPr>
        <w:numId w:val="4"/>
      </w:numPr>
    </w:pPr>
  </w:style>
  <w:style w:type="numbering" w:customStyle="1" w:styleId="List21">
    <w:name w:val="List 21"/>
    <w:basedOn w:val="NoList"/>
    <w:autoRedefine/>
    <w:semiHidden/>
    <w:rsid w:val="000711CA"/>
    <w:pPr>
      <w:numPr>
        <w:numId w:val="8"/>
      </w:numPr>
    </w:pPr>
  </w:style>
  <w:style w:type="paragraph" w:styleId="NormalWeb">
    <w:name w:val="Normal (Web)"/>
    <w:basedOn w:val="Normal"/>
    <w:uiPriority w:val="99"/>
    <w:unhideWhenUsed/>
    <w:rsid w:val="000711CA"/>
    <w:pPr>
      <w:spacing w:before="100" w:beforeAutospacing="1" w:after="100" w:afterAutospacing="1"/>
    </w:pPr>
    <w:rPr>
      <w:lang w:eastAsia="en-GB"/>
    </w:rPr>
  </w:style>
  <w:style w:type="character" w:styleId="Strong">
    <w:name w:val="Strong"/>
    <w:uiPriority w:val="22"/>
    <w:qFormat/>
    <w:rsid w:val="00071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Neal</dc:creator>
  <cp:keywords/>
  <dc:description/>
  <cp:lastModifiedBy>Leigh Anne Neal</cp:lastModifiedBy>
  <cp:revision>2</cp:revision>
  <cp:lastPrinted>2021-11-16T17:50:00Z</cp:lastPrinted>
  <dcterms:created xsi:type="dcterms:W3CDTF">2021-11-16T17:35:00Z</dcterms:created>
  <dcterms:modified xsi:type="dcterms:W3CDTF">2021-11-16T18:02:00Z</dcterms:modified>
</cp:coreProperties>
</file>